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B2" w:rsidRDefault="003B16B2" w:rsidP="003B16B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Рассмотрено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«УТВЕРЖДАЮ»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3B16B2" w:rsidRDefault="003B16B2" w:rsidP="003B16B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 педагогическом совете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Директор МОУ лицея № 82</w:t>
      </w:r>
    </w:p>
    <w:p w:rsidR="003B16B2" w:rsidRDefault="003B16B2" w:rsidP="003B16B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_________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п. Каменоломни</w:t>
      </w:r>
    </w:p>
    <w:p w:rsidR="003B16B2" w:rsidRDefault="003B16B2" w:rsidP="003B16B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  »_______20____ г.                                                 _________________ Л.И.</w:t>
      </w:r>
      <w:proofErr w:type="gramStart"/>
      <w:r>
        <w:rPr>
          <w:rFonts w:ascii="Times New Roman" w:hAnsi="Times New Roman"/>
          <w:sz w:val="24"/>
          <w:szCs w:val="24"/>
        </w:rPr>
        <w:t>Марусина</w:t>
      </w:r>
      <w:proofErr w:type="gramEnd"/>
    </w:p>
    <w:p w:rsidR="003B16B2" w:rsidRDefault="003B16B2" w:rsidP="003B16B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3B16B2" w:rsidRDefault="003B16B2" w:rsidP="003B16B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AF7562">
        <w:rPr>
          <w:rFonts w:ascii="Times New Roman" w:hAnsi="Times New Roman"/>
          <w:sz w:val="24"/>
          <w:szCs w:val="24"/>
        </w:rPr>
        <w:t xml:space="preserve">           Пр. № 182 от «</w:t>
      </w:r>
      <w:r w:rsidR="00AF7562" w:rsidRPr="00AF7562">
        <w:rPr>
          <w:rFonts w:ascii="Times New Roman" w:hAnsi="Times New Roman"/>
          <w:sz w:val="24"/>
          <w:szCs w:val="24"/>
          <w:u w:val="single"/>
        </w:rPr>
        <w:t>01</w:t>
      </w:r>
      <w:r w:rsidR="00AF7562">
        <w:rPr>
          <w:rFonts w:ascii="Times New Roman" w:hAnsi="Times New Roman"/>
          <w:sz w:val="24"/>
          <w:szCs w:val="24"/>
        </w:rPr>
        <w:t xml:space="preserve">» </w:t>
      </w:r>
      <w:r w:rsidR="00AF7562" w:rsidRPr="00AF7562">
        <w:rPr>
          <w:rFonts w:ascii="Times New Roman" w:hAnsi="Times New Roman"/>
          <w:sz w:val="24"/>
          <w:szCs w:val="24"/>
          <w:u w:val="single"/>
        </w:rPr>
        <w:t xml:space="preserve">09. </w:t>
      </w:r>
      <w:r>
        <w:rPr>
          <w:rFonts w:ascii="Times New Roman" w:hAnsi="Times New Roman"/>
          <w:sz w:val="24"/>
          <w:szCs w:val="24"/>
        </w:rPr>
        <w:t xml:space="preserve"> 20</w:t>
      </w:r>
      <w:r w:rsidR="00AF7562" w:rsidRPr="00AF7562">
        <w:rPr>
          <w:rFonts w:ascii="Times New Roman" w:hAnsi="Times New Roman"/>
          <w:sz w:val="24"/>
          <w:szCs w:val="24"/>
          <w:u w:val="single"/>
        </w:rPr>
        <w:t>11</w:t>
      </w:r>
      <w:r w:rsidRPr="00AF756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3B16B2" w:rsidRDefault="003B16B2" w:rsidP="003B16B2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3B16B2" w:rsidRPr="003B16B2" w:rsidRDefault="003B16B2" w:rsidP="003B16B2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3B16B2" w:rsidRDefault="003B16B2" w:rsidP="003B16B2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3B16B2">
        <w:rPr>
          <w:rFonts w:ascii="Times New Roman" w:hAnsi="Times New Roman"/>
          <w:b/>
          <w:sz w:val="26"/>
          <w:szCs w:val="26"/>
        </w:rPr>
        <w:t>ПОЛОЖЕНИЕ ОБ УЧЕБНОМ КАБИНЕТЕ</w:t>
      </w:r>
    </w:p>
    <w:p w:rsidR="00EF55B7" w:rsidRPr="003B16B2" w:rsidRDefault="00EF55B7" w:rsidP="003B16B2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НАЧАЛЬНЫХ КЛАССОВ</w:t>
      </w:r>
    </w:p>
    <w:p w:rsidR="003B16B2" w:rsidRPr="003B16B2" w:rsidRDefault="003B16B2" w:rsidP="003B16B2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3B16B2">
        <w:rPr>
          <w:rFonts w:ascii="Times New Roman" w:hAnsi="Times New Roman"/>
          <w:b/>
          <w:sz w:val="26"/>
          <w:szCs w:val="26"/>
        </w:rPr>
        <w:t>МОУ лицея № 82 п. Каменоломни</w:t>
      </w:r>
    </w:p>
    <w:p w:rsidR="003B16B2" w:rsidRPr="003B16B2" w:rsidRDefault="003B16B2" w:rsidP="003B16B2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3B16B2">
        <w:rPr>
          <w:rFonts w:ascii="Times New Roman" w:hAnsi="Times New Roman"/>
          <w:b/>
          <w:sz w:val="26"/>
          <w:szCs w:val="26"/>
        </w:rPr>
        <w:t>Октябрьского (с) района</w:t>
      </w:r>
    </w:p>
    <w:p w:rsidR="003B16B2" w:rsidRDefault="003B16B2" w:rsidP="003B16B2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3B16B2">
        <w:rPr>
          <w:rFonts w:ascii="Times New Roman" w:hAnsi="Times New Roman"/>
          <w:b/>
          <w:sz w:val="26"/>
          <w:szCs w:val="26"/>
        </w:rPr>
        <w:t>Ростовской области</w:t>
      </w:r>
    </w:p>
    <w:p w:rsidR="003B16B2" w:rsidRDefault="003B16B2" w:rsidP="003B16B2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EF55B7" w:rsidRDefault="00EF55B7" w:rsidP="00FC3C0A">
      <w:pPr>
        <w:shd w:val="clear" w:color="auto" w:fill="FFFFFF"/>
        <w:spacing w:line="240" w:lineRule="auto"/>
        <w:ind w:left="159" w:hanging="159"/>
        <w:jc w:val="center"/>
        <w:rPr>
          <w:rFonts w:ascii="Times New Roman" w:hAnsi="Times New Roman"/>
          <w:b/>
          <w:bCs/>
          <w:spacing w:val="-2"/>
          <w:sz w:val="26"/>
          <w:szCs w:val="26"/>
        </w:rPr>
      </w:pPr>
    </w:p>
    <w:p w:rsidR="00FC3C0A" w:rsidRPr="003B5008" w:rsidRDefault="00FC3C0A" w:rsidP="00FC3C0A">
      <w:pPr>
        <w:shd w:val="clear" w:color="auto" w:fill="FFFFFF"/>
        <w:spacing w:line="240" w:lineRule="auto"/>
        <w:ind w:left="159" w:hanging="159"/>
        <w:jc w:val="center"/>
        <w:rPr>
          <w:rFonts w:ascii="Times New Roman" w:hAnsi="Times New Roman"/>
          <w:sz w:val="26"/>
          <w:szCs w:val="26"/>
        </w:rPr>
      </w:pPr>
      <w:r w:rsidRPr="003B5008">
        <w:rPr>
          <w:rFonts w:ascii="Times New Roman" w:hAnsi="Times New Roman"/>
          <w:b/>
          <w:bCs/>
          <w:spacing w:val="-2"/>
          <w:sz w:val="26"/>
          <w:szCs w:val="26"/>
        </w:rPr>
        <w:t>1. ОБЩИЕ ПОЛОЖЕНИЯ</w:t>
      </w:r>
      <w:r w:rsidRPr="003B5008">
        <w:rPr>
          <w:rFonts w:ascii="Times New Roman" w:hAnsi="Times New Roman"/>
          <w:sz w:val="26"/>
          <w:szCs w:val="26"/>
        </w:rPr>
        <w:t xml:space="preserve"> </w:t>
      </w:r>
    </w:p>
    <w:p w:rsidR="00FC3C0A" w:rsidRPr="003B5008" w:rsidRDefault="00FC3C0A" w:rsidP="00FC3C0A">
      <w:pPr>
        <w:shd w:val="clear" w:color="auto" w:fill="FFFFFF"/>
        <w:tabs>
          <w:tab w:val="left" w:pos="581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3B5008">
        <w:rPr>
          <w:rFonts w:ascii="Times New Roman" w:hAnsi="Times New Roman"/>
          <w:spacing w:val="-19"/>
          <w:sz w:val="26"/>
          <w:szCs w:val="26"/>
        </w:rPr>
        <w:t>1.</w:t>
      </w:r>
      <w:r w:rsidRPr="003B5008">
        <w:rPr>
          <w:rFonts w:ascii="Times New Roman" w:hAnsi="Times New Roman"/>
          <w:spacing w:val="-19"/>
          <w:sz w:val="26"/>
          <w:szCs w:val="26"/>
        </w:rPr>
        <w:tab/>
      </w:r>
      <w:r w:rsidRPr="003B5008">
        <w:rPr>
          <w:rFonts w:ascii="Times New Roman" w:hAnsi="Times New Roman"/>
          <w:spacing w:val="-19"/>
          <w:sz w:val="26"/>
          <w:szCs w:val="26"/>
        </w:rPr>
        <w:tab/>
      </w:r>
      <w:r w:rsidRPr="003B5008">
        <w:rPr>
          <w:rFonts w:ascii="Times New Roman" w:hAnsi="Times New Roman"/>
          <w:sz w:val="26"/>
          <w:szCs w:val="26"/>
        </w:rPr>
        <w:t>Кабинет начальных классов - это учебно-воспитательное подразделение</w:t>
      </w:r>
      <w:r w:rsidRPr="003B5008">
        <w:rPr>
          <w:rFonts w:ascii="Times New Roman" w:hAnsi="Times New Roman"/>
          <w:sz w:val="26"/>
          <w:szCs w:val="26"/>
        </w:rPr>
        <w:br/>
        <w:t>начальной общеобразовательной школы, являющееся средством осуществления</w:t>
      </w:r>
      <w:r w:rsidRPr="003B5008">
        <w:rPr>
          <w:rFonts w:ascii="Times New Roman" w:hAnsi="Times New Roman"/>
          <w:sz w:val="26"/>
          <w:szCs w:val="26"/>
        </w:rPr>
        <w:br/>
      </w:r>
      <w:r w:rsidRPr="003B5008">
        <w:rPr>
          <w:rFonts w:ascii="Times New Roman" w:hAnsi="Times New Roman"/>
          <w:spacing w:val="-2"/>
          <w:sz w:val="26"/>
          <w:szCs w:val="26"/>
        </w:rPr>
        <w:t xml:space="preserve">Государственной программы образования, обеспечивающее оптимальные условия </w:t>
      </w:r>
      <w:r w:rsidRPr="003B5008">
        <w:rPr>
          <w:rFonts w:ascii="Times New Roman" w:hAnsi="Times New Roman"/>
          <w:sz w:val="26"/>
          <w:szCs w:val="26"/>
        </w:rPr>
        <w:t xml:space="preserve">для повышения уровня образования учащихся. </w:t>
      </w:r>
    </w:p>
    <w:p w:rsidR="00FC3C0A" w:rsidRPr="003B5008" w:rsidRDefault="00FC3C0A" w:rsidP="00FC3C0A">
      <w:pPr>
        <w:shd w:val="clear" w:color="auto" w:fill="FFFFFF"/>
        <w:tabs>
          <w:tab w:val="left" w:pos="384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3B5008">
        <w:rPr>
          <w:rFonts w:ascii="Times New Roman" w:hAnsi="Times New Roman"/>
          <w:spacing w:val="-23"/>
          <w:sz w:val="26"/>
          <w:szCs w:val="26"/>
        </w:rPr>
        <w:t>2.</w:t>
      </w:r>
      <w:r w:rsidRPr="003B5008">
        <w:rPr>
          <w:rFonts w:ascii="Times New Roman" w:hAnsi="Times New Roman"/>
          <w:spacing w:val="-23"/>
          <w:sz w:val="26"/>
          <w:szCs w:val="26"/>
        </w:rPr>
        <w:tab/>
      </w:r>
      <w:r w:rsidRPr="003B5008">
        <w:rPr>
          <w:rFonts w:ascii="Times New Roman" w:hAnsi="Times New Roman"/>
          <w:spacing w:val="-23"/>
          <w:sz w:val="26"/>
          <w:szCs w:val="26"/>
        </w:rPr>
        <w:tab/>
      </w:r>
      <w:r w:rsidRPr="003B5008">
        <w:rPr>
          <w:rFonts w:ascii="Times New Roman" w:hAnsi="Times New Roman"/>
          <w:sz w:val="26"/>
          <w:szCs w:val="26"/>
        </w:rPr>
        <w:t>Оснащение кабинета включает в себя: учебно-наглядные пособия, учебное</w:t>
      </w:r>
      <w:r w:rsidRPr="003B5008">
        <w:rPr>
          <w:rFonts w:ascii="Times New Roman" w:hAnsi="Times New Roman"/>
          <w:sz w:val="26"/>
          <w:szCs w:val="26"/>
        </w:rPr>
        <w:br/>
        <w:t>оборудование, приспособления для практических занятий по предмету,</w:t>
      </w:r>
      <w:r w:rsidRPr="003B5008">
        <w:rPr>
          <w:rFonts w:ascii="Times New Roman" w:hAnsi="Times New Roman"/>
          <w:sz w:val="26"/>
          <w:szCs w:val="26"/>
        </w:rPr>
        <w:br/>
        <w:t xml:space="preserve">технические средства обучения. </w:t>
      </w:r>
    </w:p>
    <w:p w:rsidR="00FC3C0A" w:rsidRPr="003B5008" w:rsidRDefault="00FC3C0A" w:rsidP="00FC3C0A">
      <w:pPr>
        <w:shd w:val="clear" w:color="auto" w:fill="FFFFFF"/>
        <w:tabs>
          <w:tab w:val="left" w:pos="365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3B5008">
        <w:rPr>
          <w:rFonts w:ascii="Times New Roman" w:hAnsi="Times New Roman"/>
          <w:spacing w:val="-20"/>
          <w:sz w:val="26"/>
          <w:szCs w:val="26"/>
        </w:rPr>
        <w:t>3.</w:t>
      </w:r>
      <w:r w:rsidRPr="003B5008">
        <w:rPr>
          <w:rFonts w:ascii="Times New Roman" w:hAnsi="Times New Roman"/>
          <w:spacing w:val="-20"/>
          <w:sz w:val="26"/>
          <w:szCs w:val="26"/>
        </w:rPr>
        <w:tab/>
      </w:r>
      <w:r w:rsidRPr="003B5008">
        <w:rPr>
          <w:rFonts w:ascii="Times New Roman" w:hAnsi="Times New Roman"/>
          <w:spacing w:val="-2"/>
          <w:sz w:val="26"/>
          <w:szCs w:val="26"/>
        </w:rPr>
        <w:t>Занятия в кабинете должны служить:</w:t>
      </w:r>
      <w:r w:rsidRPr="003B5008">
        <w:rPr>
          <w:rFonts w:ascii="Times New Roman" w:hAnsi="Times New Roman"/>
          <w:sz w:val="26"/>
          <w:szCs w:val="26"/>
        </w:rPr>
        <w:t xml:space="preserve"> </w:t>
      </w:r>
    </w:p>
    <w:p w:rsidR="002C373A" w:rsidRDefault="002C373A" w:rsidP="003B5008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88" w:lineRule="exact"/>
        <w:ind w:left="1276" w:right="96" w:hanging="283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активизации мыслительной деятельности;</w:t>
      </w:r>
    </w:p>
    <w:p w:rsidR="003B5008" w:rsidRPr="003B5008" w:rsidRDefault="003B5008" w:rsidP="003B5008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88" w:lineRule="exact"/>
        <w:ind w:left="1276" w:right="96" w:hanging="283"/>
        <w:jc w:val="both"/>
        <w:rPr>
          <w:rFonts w:ascii="Times New Roman" w:hAnsi="Times New Roman"/>
          <w:bCs/>
          <w:iCs/>
          <w:sz w:val="26"/>
          <w:szCs w:val="26"/>
        </w:rPr>
      </w:pPr>
      <w:r w:rsidRPr="003B5008">
        <w:rPr>
          <w:rFonts w:ascii="Times New Roman" w:hAnsi="Times New Roman"/>
          <w:bCs/>
          <w:iCs/>
          <w:sz w:val="26"/>
          <w:szCs w:val="26"/>
        </w:rPr>
        <w:t>формированию у учащихся современной картины мира;</w:t>
      </w:r>
    </w:p>
    <w:p w:rsidR="003B5008" w:rsidRPr="003B5008" w:rsidRDefault="003B5008" w:rsidP="003B500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88" w:lineRule="exact"/>
        <w:ind w:left="1276" w:right="96" w:hanging="283"/>
        <w:contextualSpacing/>
        <w:jc w:val="both"/>
        <w:rPr>
          <w:rFonts w:ascii="Times New Roman" w:hAnsi="Times New Roman"/>
          <w:bCs/>
          <w:iCs/>
          <w:sz w:val="26"/>
          <w:szCs w:val="26"/>
        </w:rPr>
      </w:pPr>
      <w:r w:rsidRPr="003B5008">
        <w:rPr>
          <w:rFonts w:ascii="Times New Roman" w:hAnsi="Times New Roman"/>
          <w:bCs/>
          <w:iCs/>
          <w:sz w:val="26"/>
          <w:szCs w:val="26"/>
        </w:rPr>
        <w:t>формированию и развитию общих учебных умений и навыков;</w:t>
      </w:r>
    </w:p>
    <w:p w:rsidR="003B5008" w:rsidRPr="003B5008" w:rsidRDefault="003B5008" w:rsidP="003B500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88" w:lineRule="exact"/>
        <w:ind w:left="1276" w:right="96" w:hanging="283"/>
        <w:contextualSpacing/>
        <w:jc w:val="both"/>
        <w:rPr>
          <w:rFonts w:ascii="Times New Roman" w:hAnsi="Times New Roman"/>
          <w:bCs/>
          <w:iCs/>
          <w:sz w:val="26"/>
          <w:szCs w:val="26"/>
        </w:rPr>
      </w:pPr>
      <w:r w:rsidRPr="003B5008">
        <w:rPr>
          <w:rFonts w:ascii="Times New Roman" w:hAnsi="Times New Roman"/>
          <w:bCs/>
          <w:iCs/>
          <w:sz w:val="26"/>
          <w:szCs w:val="26"/>
        </w:rPr>
        <w:t>формированию обобщенного способа учебной, познавательной, коммуникативной и практической деятельности;</w:t>
      </w:r>
    </w:p>
    <w:p w:rsidR="003B5008" w:rsidRPr="003B5008" w:rsidRDefault="003B5008" w:rsidP="003B500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88" w:lineRule="exact"/>
        <w:ind w:left="1276" w:right="96" w:hanging="283"/>
        <w:contextualSpacing/>
        <w:jc w:val="both"/>
        <w:rPr>
          <w:rFonts w:ascii="Times New Roman" w:hAnsi="Times New Roman"/>
          <w:bCs/>
          <w:iCs/>
          <w:sz w:val="26"/>
          <w:szCs w:val="26"/>
        </w:rPr>
      </w:pPr>
      <w:r w:rsidRPr="003B5008">
        <w:rPr>
          <w:rFonts w:ascii="Times New Roman" w:hAnsi="Times New Roman"/>
          <w:bCs/>
          <w:iCs/>
          <w:sz w:val="26"/>
          <w:szCs w:val="26"/>
        </w:rPr>
        <w:t>формированию потребности в непрерывном, самостоятельном и творческом подходе к овладению новыми знаниями;</w:t>
      </w:r>
    </w:p>
    <w:p w:rsidR="003B5008" w:rsidRPr="003B5008" w:rsidRDefault="003B5008" w:rsidP="003B500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88" w:lineRule="exact"/>
        <w:ind w:left="1276" w:right="96" w:hanging="283"/>
        <w:contextualSpacing/>
        <w:jc w:val="both"/>
        <w:rPr>
          <w:rFonts w:ascii="Times New Roman" w:hAnsi="Times New Roman"/>
          <w:bCs/>
          <w:iCs/>
          <w:sz w:val="26"/>
          <w:szCs w:val="26"/>
        </w:rPr>
      </w:pPr>
      <w:r w:rsidRPr="003B5008">
        <w:rPr>
          <w:rFonts w:ascii="Times New Roman" w:hAnsi="Times New Roman"/>
          <w:bCs/>
          <w:iCs/>
          <w:sz w:val="26"/>
          <w:szCs w:val="26"/>
        </w:rPr>
        <w:t>формированию ключевых компетенций – готовности учащихся использовать полученные общие знания, умения и способности в реальной жизни для решения практических задач;</w:t>
      </w:r>
    </w:p>
    <w:p w:rsidR="003B5008" w:rsidRPr="003B5008" w:rsidRDefault="003B5008" w:rsidP="003B500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88" w:lineRule="exact"/>
        <w:ind w:left="1276" w:right="96" w:hanging="283"/>
        <w:contextualSpacing/>
        <w:jc w:val="both"/>
        <w:rPr>
          <w:rFonts w:ascii="Times New Roman" w:hAnsi="Times New Roman"/>
          <w:bCs/>
          <w:iCs/>
          <w:sz w:val="26"/>
          <w:szCs w:val="26"/>
        </w:rPr>
      </w:pPr>
      <w:r w:rsidRPr="003B5008">
        <w:rPr>
          <w:rFonts w:ascii="Times New Roman" w:hAnsi="Times New Roman"/>
          <w:bCs/>
          <w:iCs/>
          <w:sz w:val="26"/>
          <w:szCs w:val="26"/>
        </w:rPr>
        <w:t>формированию творческой личности, развитию у учащихся теоретического мышления, памяти, воображения;</w:t>
      </w:r>
    </w:p>
    <w:p w:rsidR="003B5008" w:rsidRPr="003B5008" w:rsidRDefault="003B5008" w:rsidP="003B500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88" w:lineRule="exact"/>
        <w:ind w:left="1276" w:right="96" w:hanging="283"/>
        <w:contextualSpacing/>
        <w:jc w:val="both"/>
        <w:rPr>
          <w:rFonts w:ascii="Times New Roman" w:hAnsi="Times New Roman"/>
          <w:bCs/>
          <w:iCs/>
          <w:sz w:val="26"/>
          <w:szCs w:val="26"/>
        </w:rPr>
      </w:pPr>
      <w:r w:rsidRPr="003B5008">
        <w:rPr>
          <w:rFonts w:ascii="Times New Roman" w:hAnsi="Times New Roman"/>
          <w:bCs/>
          <w:iCs/>
          <w:sz w:val="26"/>
          <w:szCs w:val="26"/>
        </w:rPr>
        <w:t>воспитанию учащихся, направленному на формирование у них коммуникабельности и толерантности.</w:t>
      </w:r>
    </w:p>
    <w:p w:rsidR="00FC3C0A" w:rsidRPr="003B5008" w:rsidRDefault="00FC3C0A" w:rsidP="00FC3C0A">
      <w:pPr>
        <w:shd w:val="clear" w:color="auto" w:fill="FFFFFF"/>
        <w:spacing w:line="240" w:lineRule="auto"/>
        <w:ind w:firstLine="475"/>
        <w:jc w:val="center"/>
        <w:rPr>
          <w:rFonts w:ascii="Times New Roman" w:hAnsi="Times New Roman"/>
          <w:b/>
          <w:bCs/>
          <w:spacing w:val="-2"/>
          <w:sz w:val="26"/>
          <w:szCs w:val="26"/>
        </w:rPr>
      </w:pPr>
    </w:p>
    <w:p w:rsidR="00FC3C0A" w:rsidRPr="003B5008" w:rsidRDefault="00FC3C0A" w:rsidP="00FC3C0A">
      <w:pPr>
        <w:shd w:val="clear" w:color="auto" w:fill="FFFFFF"/>
        <w:spacing w:line="240" w:lineRule="auto"/>
        <w:ind w:firstLine="475"/>
        <w:jc w:val="center"/>
        <w:rPr>
          <w:rFonts w:ascii="Times New Roman" w:hAnsi="Times New Roman"/>
          <w:b/>
          <w:bCs/>
          <w:spacing w:val="-4"/>
          <w:sz w:val="26"/>
          <w:szCs w:val="26"/>
        </w:rPr>
      </w:pPr>
      <w:r w:rsidRPr="003B5008">
        <w:rPr>
          <w:rFonts w:ascii="Times New Roman" w:hAnsi="Times New Roman"/>
          <w:b/>
          <w:bCs/>
          <w:spacing w:val="-2"/>
          <w:sz w:val="26"/>
          <w:szCs w:val="26"/>
        </w:rPr>
        <w:t xml:space="preserve">2. </w:t>
      </w:r>
      <w:r w:rsidRPr="003B5008">
        <w:rPr>
          <w:rFonts w:ascii="Times New Roman" w:hAnsi="Times New Roman"/>
          <w:b/>
          <w:bCs/>
          <w:spacing w:val="-4"/>
          <w:sz w:val="26"/>
          <w:szCs w:val="26"/>
        </w:rPr>
        <w:t>ОСНОВНЫЕ ТРЕБОВАНИЯ К УЧЕБНОМУ КАБИНЕТУ</w:t>
      </w:r>
    </w:p>
    <w:p w:rsidR="00FC3C0A" w:rsidRPr="003B5008" w:rsidRDefault="00B91027" w:rsidP="00FC3C0A">
      <w:pPr>
        <w:shd w:val="clear" w:color="auto" w:fill="FFFFFF"/>
        <w:tabs>
          <w:tab w:val="left" w:pos="-4536"/>
        </w:tabs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40"/>
          <w:sz w:val="26"/>
          <w:szCs w:val="26"/>
        </w:rPr>
        <w:t>2. 1.</w:t>
      </w:r>
      <w:r w:rsidR="00FC3C0A" w:rsidRPr="003B5008">
        <w:rPr>
          <w:rFonts w:ascii="Times New Roman" w:hAnsi="Times New Roman"/>
          <w:spacing w:val="-40"/>
          <w:sz w:val="26"/>
          <w:szCs w:val="26"/>
        </w:rPr>
        <w:tab/>
      </w:r>
      <w:r w:rsidR="00FC3C0A" w:rsidRPr="003B5008">
        <w:rPr>
          <w:rFonts w:ascii="Times New Roman" w:hAnsi="Times New Roman"/>
          <w:sz w:val="26"/>
          <w:szCs w:val="26"/>
        </w:rPr>
        <w:t xml:space="preserve">Наличие в кабинете нормативных документов (Государственный образовательный стандарт, календарные планы, измерители, требования и др.), регламентирующих деятельность по реализации Государственной программы по предмету. </w:t>
      </w:r>
    </w:p>
    <w:p w:rsidR="00FC3C0A" w:rsidRPr="003B5008" w:rsidRDefault="00FC3C0A" w:rsidP="00FC3C0A">
      <w:pPr>
        <w:shd w:val="clear" w:color="auto" w:fill="FFFFFF"/>
        <w:tabs>
          <w:tab w:val="left" w:pos="-4678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3B5008">
        <w:rPr>
          <w:rFonts w:ascii="Times New Roman" w:hAnsi="Times New Roman"/>
          <w:spacing w:val="-20"/>
          <w:sz w:val="26"/>
          <w:szCs w:val="26"/>
        </w:rPr>
        <w:lastRenderedPageBreak/>
        <w:t>2.2.</w:t>
      </w:r>
      <w:r w:rsidRPr="003B5008">
        <w:rPr>
          <w:rFonts w:ascii="Times New Roman" w:hAnsi="Times New Roman"/>
          <w:spacing w:val="-20"/>
          <w:sz w:val="26"/>
          <w:szCs w:val="26"/>
        </w:rPr>
        <w:tab/>
      </w:r>
      <w:r w:rsidRPr="003B5008">
        <w:rPr>
          <w:rFonts w:ascii="Times New Roman" w:hAnsi="Times New Roman"/>
          <w:sz w:val="26"/>
          <w:szCs w:val="26"/>
        </w:rPr>
        <w:t xml:space="preserve">Укомплектованность кабинета учебным оборудованием, учебно-методическим комплексом средств обучения, необходимых для выполнения образовательной программы лицея. </w:t>
      </w:r>
    </w:p>
    <w:p w:rsidR="00FC3C0A" w:rsidRPr="003B5008" w:rsidRDefault="00CC711A" w:rsidP="00FC3C0A">
      <w:pPr>
        <w:shd w:val="clear" w:color="auto" w:fill="FFFFFF"/>
        <w:tabs>
          <w:tab w:val="left" w:pos="442"/>
        </w:tabs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23"/>
          <w:sz w:val="26"/>
          <w:szCs w:val="26"/>
        </w:rPr>
        <w:t>2.</w:t>
      </w:r>
      <w:r w:rsidR="00FC3C0A" w:rsidRPr="003B5008">
        <w:rPr>
          <w:rFonts w:ascii="Times New Roman" w:hAnsi="Times New Roman"/>
          <w:spacing w:val="-23"/>
          <w:sz w:val="26"/>
          <w:szCs w:val="26"/>
        </w:rPr>
        <w:t>3.</w:t>
      </w:r>
      <w:r w:rsidR="00FC3C0A" w:rsidRPr="003B5008">
        <w:rPr>
          <w:rFonts w:ascii="Times New Roman" w:hAnsi="Times New Roman"/>
          <w:spacing w:val="-23"/>
          <w:sz w:val="26"/>
          <w:szCs w:val="26"/>
        </w:rPr>
        <w:tab/>
      </w:r>
      <w:r w:rsidR="00FC3C0A" w:rsidRPr="003B5008">
        <w:rPr>
          <w:rFonts w:ascii="Times New Roman" w:hAnsi="Times New Roman"/>
          <w:spacing w:val="-1"/>
          <w:sz w:val="26"/>
          <w:szCs w:val="26"/>
        </w:rPr>
        <w:t>Соответствие учебно-методического комплекса и комплекса средств обучения требованиям стандарта образования и образовательным программам.</w:t>
      </w:r>
      <w:r w:rsidR="00FC3C0A" w:rsidRPr="003B5008">
        <w:rPr>
          <w:rFonts w:ascii="Times New Roman" w:hAnsi="Times New Roman"/>
          <w:sz w:val="26"/>
          <w:szCs w:val="26"/>
        </w:rPr>
        <w:t xml:space="preserve"> </w:t>
      </w:r>
    </w:p>
    <w:p w:rsidR="00FC3C0A" w:rsidRPr="003B5008" w:rsidRDefault="00CC711A" w:rsidP="00FC3C0A">
      <w:pPr>
        <w:shd w:val="clear" w:color="auto" w:fill="FFFFFF"/>
        <w:tabs>
          <w:tab w:val="left" w:pos="-4678"/>
        </w:tabs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20"/>
          <w:sz w:val="26"/>
          <w:szCs w:val="26"/>
        </w:rPr>
        <w:t>2.</w:t>
      </w:r>
      <w:r w:rsidR="00FC3C0A" w:rsidRPr="003B5008">
        <w:rPr>
          <w:rFonts w:ascii="Times New Roman" w:hAnsi="Times New Roman"/>
          <w:spacing w:val="-20"/>
          <w:sz w:val="26"/>
          <w:szCs w:val="26"/>
        </w:rPr>
        <w:t>4.</w:t>
      </w:r>
      <w:r w:rsidR="00FC3C0A" w:rsidRPr="003B5008">
        <w:rPr>
          <w:rFonts w:ascii="Times New Roman" w:hAnsi="Times New Roman"/>
          <w:spacing w:val="-20"/>
          <w:sz w:val="26"/>
          <w:szCs w:val="26"/>
        </w:rPr>
        <w:tab/>
      </w:r>
      <w:r w:rsidR="00FC3C0A" w:rsidRPr="003B5008">
        <w:rPr>
          <w:rFonts w:ascii="Times New Roman" w:hAnsi="Times New Roman"/>
          <w:sz w:val="26"/>
          <w:szCs w:val="26"/>
        </w:rPr>
        <w:t xml:space="preserve">Обеспеченность учебниками, дидактическими материалами, раздаточным </w:t>
      </w:r>
      <w:r w:rsidR="00FC3C0A" w:rsidRPr="003B5008">
        <w:rPr>
          <w:rFonts w:ascii="Times New Roman" w:hAnsi="Times New Roman"/>
          <w:spacing w:val="-1"/>
          <w:sz w:val="26"/>
          <w:szCs w:val="26"/>
        </w:rPr>
        <w:t>материалом в соответствии с образовательной программой школы.</w:t>
      </w:r>
      <w:r w:rsidR="00FC3C0A" w:rsidRPr="003B5008">
        <w:rPr>
          <w:rFonts w:ascii="Times New Roman" w:hAnsi="Times New Roman"/>
          <w:sz w:val="26"/>
          <w:szCs w:val="26"/>
        </w:rPr>
        <w:t xml:space="preserve"> </w:t>
      </w:r>
    </w:p>
    <w:p w:rsidR="00FC3C0A" w:rsidRPr="003B5008" w:rsidRDefault="00FC3C0A" w:rsidP="00FC3C0A">
      <w:pPr>
        <w:shd w:val="clear" w:color="auto" w:fill="FFFFFF"/>
        <w:tabs>
          <w:tab w:val="left" w:pos="557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3B5008">
        <w:rPr>
          <w:rFonts w:ascii="Times New Roman" w:hAnsi="Times New Roman"/>
          <w:spacing w:val="-16"/>
          <w:sz w:val="26"/>
          <w:szCs w:val="26"/>
        </w:rPr>
        <w:t>2.5.</w:t>
      </w:r>
      <w:r w:rsidRPr="003B5008">
        <w:rPr>
          <w:rFonts w:ascii="Times New Roman" w:hAnsi="Times New Roman"/>
          <w:spacing w:val="-16"/>
          <w:sz w:val="26"/>
          <w:szCs w:val="26"/>
        </w:rPr>
        <w:tab/>
      </w:r>
      <w:r w:rsidRPr="003B5008">
        <w:rPr>
          <w:rFonts w:ascii="Times New Roman" w:hAnsi="Times New Roman"/>
          <w:sz w:val="26"/>
          <w:szCs w:val="26"/>
        </w:rPr>
        <w:t xml:space="preserve">Наличие и обеспеченность учащихся комплектом типовых заданий, тестов, контрольных работ и т.п. для диагностики выполнения требований базового и продвинутого уровней образовательного стандарта. </w:t>
      </w:r>
    </w:p>
    <w:p w:rsidR="00FC3C0A" w:rsidRPr="003B5008" w:rsidRDefault="00FC3C0A" w:rsidP="00FC3C0A">
      <w:pPr>
        <w:shd w:val="clear" w:color="auto" w:fill="FFFFFF"/>
        <w:tabs>
          <w:tab w:val="left" w:pos="686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3B5008">
        <w:rPr>
          <w:rFonts w:ascii="Times New Roman" w:hAnsi="Times New Roman"/>
          <w:spacing w:val="-12"/>
          <w:sz w:val="26"/>
          <w:szCs w:val="26"/>
        </w:rPr>
        <w:t>2.6.</w:t>
      </w:r>
      <w:r w:rsidRPr="003B5008">
        <w:rPr>
          <w:rFonts w:ascii="Times New Roman" w:hAnsi="Times New Roman"/>
          <w:spacing w:val="-12"/>
          <w:sz w:val="26"/>
          <w:szCs w:val="26"/>
        </w:rPr>
        <w:tab/>
      </w:r>
      <w:r w:rsidRPr="003B5008">
        <w:rPr>
          <w:rFonts w:ascii="Times New Roman" w:hAnsi="Times New Roman"/>
          <w:sz w:val="26"/>
          <w:szCs w:val="26"/>
        </w:rPr>
        <w:t xml:space="preserve">Соблюдение эстетических требований к оформлению кабинета: наличие постоянных и сменных учебно-информационных стендов. </w:t>
      </w:r>
    </w:p>
    <w:p w:rsidR="00FC3C0A" w:rsidRPr="003B5008" w:rsidRDefault="00FC3C0A" w:rsidP="00FC3C0A">
      <w:pPr>
        <w:shd w:val="clear" w:color="auto" w:fill="FFFFFF"/>
        <w:tabs>
          <w:tab w:val="left" w:pos="490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3B5008">
        <w:rPr>
          <w:rFonts w:ascii="Times New Roman" w:hAnsi="Times New Roman"/>
          <w:iCs/>
          <w:spacing w:val="-34"/>
          <w:sz w:val="26"/>
          <w:szCs w:val="26"/>
        </w:rPr>
        <w:t>2.7.</w:t>
      </w:r>
      <w:r w:rsidRPr="003B5008">
        <w:rPr>
          <w:rFonts w:ascii="Times New Roman" w:hAnsi="Times New Roman"/>
          <w:iCs/>
          <w:spacing w:val="-34"/>
          <w:sz w:val="26"/>
          <w:szCs w:val="26"/>
        </w:rPr>
        <w:tab/>
      </w:r>
      <w:r w:rsidRPr="003B5008">
        <w:rPr>
          <w:rFonts w:ascii="Times New Roman" w:hAnsi="Times New Roman"/>
          <w:spacing w:val="-3"/>
          <w:sz w:val="26"/>
          <w:szCs w:val="26"/>
        </w:rPr>
        <w:t xml:space="preserve">Соблюдение правил техники безопасности, </w:t>
      </w:r>
      <w:proofErr w:type="spellStart"/>
      <w:r w:rsidRPr="003B5008">
        <w:rPr>
          <w:rFonts w:ascii="Times New Roman" w:hAnsi="Times New Roman"/>
          <w:spacing w:val="-3"/>
          <w:sz w:val="26"/>
          <w:szCs w:val="26"/>
        </w:rPr>
        <w:t>пожаробезопасности</w:t>
      </w:r>
      <w:proofErr w:type="spellEnd"/>
      <w:r w:rsidRPr="003B5008">
        <w:rPr>
          <w:rFonts w:ascii="Times New Roman" w:hAnsi="Times New Roman"/>
          <w:spacing w:val="-3"/>
          <w:sz w:val="26"/>
          <w:szCs w:val="26"/>
        </w:rPr>
        <w:t xml:space="preserve">, санитарно- </w:t>
      </w:r>
      <w:r w:rsidRPr="003B5008">
        <w:rPr>
          <w:rFonts w:ascii="Times New Roman" w:hAnsi="Times New Roman"/>
          <w:sz w:val="26"/>
          <w:szCs w:val="26"/>
        </w:rPr>
        <w:t xml:space="preserve">гигиенических норм в учебном кабинете. </w:t>
      </w:r>
    </w:p>
    <w:p w:rsidR="00FC3C0A" w:rsidRPr="003B5008" w:rsidRDefault="00FC3C0A" w:rsidP="00FC3C0A">
      <w:pPr>
        <w:shd w:val="clear" w:color="auto" w:fill="FFFFFF"/>
        <w:tabs>
          <w:tab w:val="left" w:pos="490"/>
          <w:tab w:val="left" w:pos="4277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3B5008">
        <w:rPr>
          <w:rFonts w:ascii="Times New Roman" w:hAnsi="Times New Roman"/>
          <w:spacing w:val="-16"/>
          <w:sz w:val="26"/>
          <w:szCs w:val="26"/>
        </w:rPr>
        <w:t>2.8.</w:t>
      </w:r>
      <w:r w:rsidRPr="003B5008">
        <w:rPr>
          <w:rFonts w:ascii="Times New Roman" w:hAnsi="Times New Roman"/>
          <w:spacing w:val="-16"/>
          <w:sz w:val="26"/>
          <w:szCs w:val="26"/>
        </w:rPr>
        <w:tab/>
        <w:t xml:space="preserve"> </w:t>
      </w:r>
      <w:proofErr w:type="gramStart"/>
      <w:r w:rsidRPr="003B5008">
        <w:rPr>
          <w:rFonts w:ascii="Times New Roman" w:hAnsi="Times New Roman"/>
          <w:sz w:val="26"/>
          <w:szCs w:val="26"/>
        </w:rPr>
        <w:t xml:space="preserve">Наличие расписания работы учебного кабинета по обязательной программе, </w:t>
      </w:r>
      <w:r w:rsidRPr="003B5008">
        <w:rPr>
          <w:rFonts w:ascii="Times New Roman" w:hAnsi="Times New Roman"/>
          <w:spacing w:val="-3"/>
          <w:sz w:val="26"/>
          <w:szCs w:val="26"/>
        </w:rPr>
        <w:t>факультативным занятиям,</w:t>
      </w:r>
      <w:r w:rsidRPr="003B5008">
        <w:rPr>
          <w:rFonts w:ascii="Times New Roman" w:hAnsi="Times New Roman"/>
          <w:sz w:val="26"/>
          <w:szCs w:val="26"/>
        </w:rPr>
        <w:t xml:space="preserve"> программе дополнительного образования, индивидуальным занятиям с отстающими, с одаренными учащимися, консультации и др. </w:t>
      </w:r>
      <w:proofErr w:type="gramEnd"/>
    </w:p>
    <w:p w:rsidR="00FC3C0A" w:rsidRPr="003B5008" w:rsidRDefault="00FC3C0A" w:rsidP="00FC3C0A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pacing w:val="-1"/>
          <w:sz w:val="26"/>
          <w:szCs w:val="26"/>
        </w:rPr>
      </w:pPr>
    </w:p>
    <w:p w:rsidR="00FC3C0A" w:rsidRPr="003B5008" w:rsidRDefault="00FC3C0A" w:rsidP="00FC3C0A">
      <w:pPr>
        <w:shd w:val="clear" w:color="auto" w:fill="FFFFFF"/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3B5008">
        <w:rPr>
          <w:rFonts w:ascii="Times New Roman" w:hAnsi="Times New Roman"/>
          <w:b/>
          <w:bCs/>
          <w:spacing w:val="-1"/>
          <w:sz w:val="26"/>
          <w:szCs w:val="26"/>
        </w:rPr>
        <w:t>З.</w:t>
      </w:r>
      <w:r w:rsidR="000E68DF">
        <w:rPr>
          <w:rFonts w:ascii="Times New Roman" w:hAnsi="Times New Roman"/>
          <w:b/>
          <w:bCs/>
          <w:spacing w:val="-1"/>
          <w:sz w:val="26"/>
          <w:szCs w:val="26"/>
        </w:rPr>
        <w:t xml:space="preserve"> </w:t>
      </w:r>
      <w:r w:rsidRPr="003B5008">
        <w:rPr>
          <w:rFonts w:ascii="Times New Roman" w:hAnsi="Times New Roman"/>
          <w:b/>
          <w:bCs/>
          <w:spacing w:val="-1"/>
          <w:sz w:val="26"/>
          <w:szCs w:val="26"/>
        </w:rPr>
        <w:t>ТРЕБОВАНИЯ К ДОКУМЕНТАЦИИ КАБИНЕТА</w:t>
      </w:r>
      <w:r w:rsidRPr="003B5008">
        <w:rPr>
          <w:rFonts w:ascii="Times New Roman" w:hAnsi="Times New Roman"/>
          <w:sz w:val="26"/>
          <w:szCs w:val="26"/>
        </w:rPr>
        <w:t xml:space="preserve"> </w:t>
      </w:r>
    </w:p>
    <w:p w:rsidR="00FC3C0A" w:rsidRPr="003B5008" w:rsidRDefault="00513B46" w:rsidP="003B5008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26"/>
          <w:sz w:val="26"/>
          <w:szCs w:val="26"/>
        </w:rPr>
        <w:t>3.</w:t>
      </w:r>
      <w:r w:rsidR="00FC3C0A" w:rsidRPr="003B5008">
        <w:rPr>
          <w:rFonts w:ascii="Times New Roman" w:hAnsi="Times New Roman"/>
          <w:spacing w:val="-26"/>
          <w:sz w:val="26"/>
          <w:szCs w:val="26"/>
        </w:rPr>
        <w:t>1.</w:t>
      </w:r>
      <w:r w:rsidR="00FC3C0A" w:rsidRPr="003B5008">
        <w:rPr>
          <w:rFonts w:ascii="Times New Roman" w:hAnsi="Times New Roman"/>
          <w:spacing w:val="-26"/>
          <w:sz w:val="26"/>
          <w:szCs w:val="26"/>
        </w:rPr>
        <w:tab/>
      </w:r>
      <w:r w:rsidR="00FC3C0A" w:rsidRPr="003B5008">
        <w:rPr>
          <w:rFonts w:ascii="Times New Roman" w:hAnsi="Times New Roman"/>
          <w:sz w:val="26"/>
          <w:szCs w:val="26"/>
        </w:rPr>
        <w:t>Паспорт учебного кабинета</w:t>
      </w:r>
      <w:r w:rsidR="003B5008" w:rsidRPr="003B5008">
        <w:rPr>
          <w:rFonts w:ascii="Times New Roman" w:hAnsi="Times New Roman"/>
          <w:sz w:val="26"/>
          <w:szCs w:val="26"/>
        </w:rPr>
        <w:t>, содержащий</w:t>
      </w:r>
      <w:r w:rsidR="001A100D">
        <w:rPr>
          <w:rFonts w:ascii="Times New Roman" w:hAnsi="Times New Roman"/>
          <w:sz w:val="26"/>
          <w:szCs w:val="26"/>
        </w:rPr>
        <w:t>:</w:t>
      </w:r>
      <w:r w:rsidR="00FC3C0A" w:rsidRPr="003B5008">
        <w:rPr>
          <w:rFonts w:ascii="Times New Roman" w:hAnsi="Times New Roman"/>
          <w:sz w:val="26"/>
          <w:szCs w:val="26"/>
        </w:rPr>
        <w:t xml:space="preserve"> </w:t>
      </w:r>
    </w:p>
    <w:p w:rsidR="003B5008" w:rsidRPr="003B5008" w:rsidRDefault="003B5008" w:rsidP="00BC097A">
      <w:pPr>
        <w:pStyle w:val="a4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-</w:t>
      </w:r>
      <w:r w:rsidRPr="003B5008">
        <w:rPr>
          <w:rFonts w:ascii="Times New Roman" w:hAnsi="Times New Roman"/>
          <w:bCs/>
          <w:iCs/>
          <w:sz w:val="26"/>
          <w:szCs w:val="26"/>
        </w:rPr>
        <w:t xml:space="preserve">договор о полной материальной ответственности (при </w:t>
      </w:r>
      <w:r>
        <w:rPr>
          <w:rFonts w:ascii="Times New Roman" w:hAnsi="Times New Roman"/>
          <w:bCs/>
          <w:iCs/>
          <w:sz w:val="26"/>
          <w:szCs w:val="26"/>
        </w:rPr>
        <w:t xml:space="preserve">   </w:t>
      </w:r>
      <w:r w:rsidRPr="003B5008">
        <w:rPr>
          <w:rFonts w:ascii="Times New Roman" w:hAnsi="Times New Roman"/>
          <w:bCs/>
          <w:iCs/>
          <w:sz w:val="26"/>
          <w:szCs w:val="26"/>
        </w:rPr>
        <w:t>необходимости),</w:t>
      </w:r>
    </w:p>
    <w:p w:rsidR="003B5008" w:rsidRPr="003B5008" w:rsidRDefault="003B5008" w:rsidP="00BC097A">
      <w:pPr>
        <w:pStyle w:val="a4"/>
        <w:rPr>
          <w:rFonts w:ascii="Times New Roman" w:hAnsi="Times New Roman"/>
          <w:bCs/>
          <w:iCs/>
          <w:sz w:val="26"/>
          <w:szCs w:val="26"/>
        </w:rPr>
      </w:pPr>
      <w:r w:rsidRPr="003B5008">
        <w:rPr>
          <w:rFonts w:ascii="Times New Roman" w:hAnsi="Times New Roman"/>
          <w:bCs/>
          <w:iCs/>
          <w:sz w:val="26"/>
          <w:szCs w:val="26"/>
        </w:rPr>
        <w:t>- перечень мебели,</w:t>
      </w:r>
    </w:p>
    <w:p w:rsidR="003B5008" w:rsidRPr="003B5008" w:rsidRDefault="003B5008" w:rsidP="00BC097A">
      <w:pPr>
        <w:pStyle w:val="a4"/>
        <w:rPr>
          <w:rFonts w:ascii="Times New Roman" w:hAnsi="Times New Roman"/>
          <w:bCs/>
          <w:iCs/>
          <w:sz w:val="26"/>
          <w:szCs w:val="26"/>
        </w:rPr>
      </w:pPr>
      <w:r w:rsidRPr="003B5008">
        <w:rPr>
          <w:rFonts w:ascii="Times New Roman" w:hAnsi="Times New Roman"/>
          <w:bCs/>
          <w:iCs/>
          <w:sz w:val="26"/>
          <w:szCs w:val="26"/>
        </w:rPr>
        <w:t>- перечень ТСО,</w:t>
      </w:r>
    </w:p>
    <w:p w:rsidR="003B5008" w:rsidRPr="003B5008" w:rsidRDefault="003B5008" w:rsidP="00BC097A">
      <w:pPr>
        <w:pStyle w:val="a4"/>
        <w:rPr>
          <w:rFonts w:ascii="Times New Roman" w:hAnsi="Times New Roman"/>
          <w:bCs/>
          <w:iCs/>
          <w:sz w:val="26"/>
          <w:szCs w:val="26"/>
        </w:rPr>
      </w:pPr>
      <w:r w:rsidRPr="003B5008">
        <w:rPr>
          <w:rFonts w:ascii="Times New Roman" w:hAnsi="Times New Roman"/>
          <w:bCs/>
          <w:iCs/>
          <w:sz w:val="26"/>
          <w:szCs w:val="26"/>
        </w:rPr>
        <w:t>- перечень оборудования, приспособлений и инструментов,</w:t>
      </w:r>
    </w:p>
    <w:p w:rsidR="003B5008" w:rsidRPr="003B5008" w:rsidRDefault="003B5008" w:rsidP="00BC097A">
      <w:pPr>
        <w:pStyle w:val="a4"/>
        <w:rPr>
          <w:rFonts w:ascii="Times New Roman" w:hAnsi="Times New Roman"/>
          <w:bCs/>
          <w:iCs/>
          <w:sz w:val="26"/>
          <w:szCs w:val="26"/>
        </w:rPr>
      </w:pPr>
      <w:r w:rsidRPr="003B5008">
        <w:rPr>
          <w:rFonts w:ascii="Times New Roman" w:hAnsi="Times New Roman"/>
          <w:bCs/>
          <w:iCs/>
          <w:sz w:val="26"/>
          <w:szCs w:val="26"/>
        </w:rPr>
        <w:t>- перечень дидактического материала,</w:t>
      </w:r>
    </w:p>
    <w:p w:rsidR="003B5008" w:rsidRPr="003B5008" w:rsidRDefault="003B5008" w:rsidP="00BC097A">
      <w:pPr>
        <w:pStyle w:val="a4"/>
        <w:rPr>
          <w:rFonts w:ascii="Times New Roman" w:hAnsi="Times New Roman"/>
          <w:bCs/>
          <w:iCs/>
          <w:sz w:val="26"/>
          <w:szCs w:val="26"/>
        </w:rPr>
      </w:pPr>
      <w:r w:rsidRPr="003B5008">
        <w:rPr>
          <w:rFonts w:ascii="Times New Roman" w:hAnsi="Times New Roman"/>
          <w:bCs/>
          <w:iCs/>
          <w:sz w:val="26"/>
          <w:szCs w:val="26"/>
        </w:rPr>
        <w:t>- каталог библиотеки кабинета,</w:t>
      </w:r>
    </w:p>
    <w:p w:rsidR="003B5008" w:rsidRPr="003B5008" w:rsidRDefault="003B5008" w:rsidP="00BC097A">
      <w:pPr>
        <w:pStyle w:val="a4"/>
        <w:rPr>
          <w:rFonts w:ascii="Times New Roman" w:hAnsi="Times New Roman"/>
          <w:sz w:val="26"/>
          <w:szCs w:val="26"/>
        </w:rPr>
      </w:pPr>
      <w:r w:rsidRPr="003B5008">
        <w:rPr>
          <w:rFonts w:ascii="Times New Roman" w:hAnsi="Times New Roman"/>
          <w:bCs/>
          <w:iCs/>
          <w:sz w:val="26"/>
          <w:szCs w:val="26"/>
        </w:rPr>
        <w:t>- а</w:t>
      </w:r>
      <w:r w:rsidRPr="003B5008">
        <w:rPr>
          <w:rFonts w:ascii="Times New Roman" w:hAnsi="Times New Roman"/>
          <w:sz w:val="26"/>
          <w:szCs w:val="26"/>
        </w:rPr>
        <w:t>кт-разрешение на проведение занятий,</w:t>
      </w:r>
    </w:p>
    <w:p w:rsidR="003B5008" w:rsidRPr="003B5008" w:rsidRDefault="003B5008" w:rsidP="00BC097A">
      <w:pPr>
        <w:pStyle w:val="a4"/>
        <w:rPr>
          <w:rFonts w:ascii="Times New Roman" w:hAnsi="Times New Roman"/>
          <w:sz w:val="26"/>
          <w:szCs w:val="26"/>
        </w:rPr>
      </w:pPr>
      <w:r w:rsidRPr="003B5008">
        <w:rPr>
          <w:rFonts w:ascii="Times New Roman" w:hAnsi="Times New Roman"/>
          <w:sz w:val="26"/>
          <w:szCs w:val="26"/>
        </w:rPr>
        <w:t>- инструкции по охране труда,</w:t>
      </w:r>
    </w:p>
    <w:p w:rsidR="003B5008" w:rsidRPr="003B5008" w:rsidRDefault="003B5008" w:rsidP="00BC097A">
      <w:pPr>
        <w:pStyle w:val="a4"/>
        <w:rPr>
          <w:rFonts w:ascii="Times New Roman" w:hAnsi="Times New Roman"/>
          <w:sz w:val="26"/>
          <w:szCs w:val="26"/>
        </w:rPr>
      </w:pPr>
      <w:r w:rsidRPr="003B5008">
        <w:rPr>
          <w:rFonts w:ascii="Times New Roman" w:hAnsi="Times New Roman"/>
          <w:sz w:val="26"/>
          <w:szCs w:val="26"/>
        </w:rPr>
        <w:t>- инструкции по технике безопасности,</w:t>
      </w:r>
    </w:p>
    <w:p w:rsidR="003B5008" w:rsidRPr="003B5008" w:rsidRDefault="003B5008" w:rsidP="00BC097A">
      <w:pPr>
        <w:pStyle w:val="a4"/>
        <w:rPr>
          <w:rFonts w:ascii="Times New Roman" w:hAnsi="Times New Roman"/>
          <w:sz w:val="26"/>
          <w:szCs w:val="26"/>
        </w:rPr>
      </w:pPr>
      <w:r w:rsidRPr="003B5008">
        <w:rPr>
          <w:rFonts w:ascii="Times New Roman" w:hAnsi="Times New Roman"/>
          <w:sz w:val="26"/>
          <w:szCs w:val="26"/>
        </w:rPr>
        <w:t>- график работы кабинета,</w:t>
      </w:r>
    </w:p>
    <w:p w:rsidR="003B5008" w:rsidRDefault="003B5008" w:rsidP="00BC097A">
      <w:pPr>
        <w:pStyle w:val="a4"/>
        <w:rPr>
          <w:rFonts w:ascii="Times New Roman" w:hAnsi="Times New Roman"/>
          <w:sz w:val="26"/>
          <w:szCs w:val="26"/>
        </w:rPr>
      </w:pPr>
      <w:r w:rsidRPr="003B5008">
        <w:rPr>
          <w:rFonts w:ascii="Times New Roman" w:hAnsi="Times New Roman"/>
          <w:sz w:val="26"/>
          <w:szCs w:val="26"/>
        </w:rPr>
        <w:t>- ведомость приемки кабинета;</w:t>
      </w:r>
    </w:p>
    <w:p w:rsidR="00513B46" w:rsidRPr="003B5008" w:rsidRDefault="00513B46" w:rsidP="00BC097A">
      <w:pPr>
        <w:pStyle w:val="a4"/>
        <w:rPr>
          <w:rFonts w:ascii="Times New Roman" w:hAnsi="Times New Roman"/>
          <w:sz w:val="26"/>
          <w:szCs w:val="26"/>
        </w:rPr>
      </w:pPr>
    </w:p>
    <w:p w:rsidR="00FC3C0A" w:rsidRDefault="00FC3C0A" w:rsidP="003B5008">
      <w:pPr>
        <w:pStyle w:val="a4"/>
        <w:rPr>
          <w:rFonts w:ascii="Times New Roman" w:hAnsi="Times New Roman"/>
          <w:sz w:val="26"/>
          <w:szCs w:val="26"/>
        </w:rPr>
      </w:pPr>
      <w:r w:rsidRPr="003B5008">
        <w:rPr>
          <w:rFonts w:ascii="Times New Roman" w:hAnsi="Times New Roman"/>
          <w:spacing w:val="-10"/>
          <w:sz w:val="26"/>
          <w:szCs w:val="26"/>
        </w:rPr>
        <w:t>3.2.</w:t>
      </w:r>
      <w:r w:rsidRPr="003B5008">
        <w:rPr>
          <w:rFonts w:ascii="Times New Roman" w:hAnsi="Times New Roman"/>
          <w:spacing w:val="-10"/>
          <w:sz w:val="26"/>
          <w:szCs w:val="26"/>
        </w:rPr>
        <w:tab/>
        <w:t xml:space="preserve"> </w:t>
      </w:r>
      <w:r w:rsidRPr="003B5008">
        <w:rPr>
          <w:rFonts w:ascii="Times New Roman" w:hAnsi="Times New Roman"/>
          <w:sz w:val="26"/>
          <w:szCs w:val="26"/>
        </w:rPr>
        <w:t>Правила техники безопасности работы в учебном кабинете.</w:t>
      </w:r>
    </w:p>
    <w:p w:rsidR="00513B46" w:rsidRPr="003B5008" w:rsidRDefault="00513B46" w:rsidP="003B5008">
      <w:pPr>
        <w:pStyle w:val="a4"/>
        <w:rPr>
          <w:rFonts w:ascii="Times New Roman" w:hAnsi="Times New Roman"/>
          <w:sz w:val="26"/>
          <w:szCs w:val="26"/>
        </w:rPr>
      </w:pPr>
    </w:p>
    <w:p w:rsidR="00FC3C0A" w:rsidRPr="003B5008" w:rsidRDefault="00FC3C0A" w:rsidP="003B5008">
      <w:pPr>
        <w:pStyle w:val="a4"/>
        <w:rPr>
          <w:rFonts w:ascii="Times New Roman" w:hAnsi="Times New Roman"/>
          <w:sz w:val="26"/>
          <w:szCs w:val="26"/>
        </w:rPr>
      </w:pPr>
      <w:r w:rsidRPr="003B5008">
        <w:rPr>
          <w:rFonts w:ascii="Times New Roman" w:hAnsi="Times New Roman"/>
          <w:spacing w:val="-12"/>
          <w:sz w:val="26"/>
          <w:szCs w:val="26"/>
        </w:rPr>
        <w:t xml:space="preserve">3.3         </w:t>
      </w:r>
      <w:r w:rsidRPr="003B5008">
        <w:rPr>
          <w:rFonts w:ascii="Times New Roman" w:hAnsi="Times New Roman"/>
          <w:sz w:val="26"/>
          <w:szCs w:val="26"/>
        </w:rPr>
        <w:t xml:space="preserve">План работы кабинета на учебный год и перспективу. </w:t>
      </w:r>
    </w:p>
    <w:p w:rsidR="00FC3C0A" w:rsidRPr="003B5008" w:rsidRDefault="00FC3C0A" w:rsidP="00FC3C0A">
      <w:pPr>
        <w:shd w:val="clear" w:color="auto" w:fill="FFFFFF"/>
        <w:tabs>
          <w:tab w:val="left" w:pos="634"/>
        </w:tabs>
        <w:spacing w:line="240" w:lineRule="auto"/>
        <w:jc w:val="center"/>
        <w:rPr>
          <w:rFonts w:ascii="Times New Roman" w:hAnsi="Times New Roman"/>
          <w:b/>
          <w:bCs/>
          <w:spacing w:val="-2"/>
          <w:sz w:val="26"/>
          <w:szCs w:val="26"/>
        </w:rPr>
      </w:pPr>
    </w:p>
    <w:p w:rsidR="00FC3C0A" w:rsidRPr="003B5008" w:rsidRDefault="00FC3C0A" w:rsidP="00FC3C0A">
      <w:pPr>
        <w:shd w:val="clear" w:color="auto" w:fill="FFFFFF"/>
        <w:tabs>
          <w:tab w:val="left" w:pos="634"/>
        </w:tabs>
        <w:spacing w:line="240" w:lineRule="auto"/>
        <w:jc w:val="center"/>
        <w:rPr>
          <w:rFonts w:ascii="Times New Roman" w:hAnsi="Times New Roman"/>
          <w:b/>
          <w:bCs/>
          <w:spacing w:val="-2"/>
          <w:sz w:val="26"/>
          <w:szCs w:val="26"/>
        </w:rPr>
      </w:pPr>
      <w:r w:rsidRPr="003B5008">
        <w:rPr>
          <w:rFonts w:ascii="Times New Roman" w:hAnsi="Times New Roman"/>
          <w:b/>
          <w:bCs/>
          <w:spacing w:val="-2"/>
          <w:sz w:val="26"/>
          <w:szCs w:val="26"/>
        </w:rPr>
        <w:t>4. ОЦЕНКА ДЕЯТЕЛЬНОСТИ КАБИНЕТА.</w:t>
      </w:r>
    </w:p>
    <w:p w:rsidR="00FC3C0A" w:rsidRPr="003B5008" w:rsidRDefault="00FC3C0A" w:rsidP="00FC3C0A">
      <w:pPr>
        <w:shd w:val="clear" w:color="auto" w:fill="FFFFFF"/>
        <w:tabs>
          <w:tab w:val="left" w:pos="720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3B5008">
        <w:rPr>
          <w:rFonts w:ascii="Times New Roman" w:hAnsi="Times New Roman"/>
          <w:spacing w:val="-26"/>
          <w:sz w:val="26"/>
          <w:szCs w:val="26"/>
        </w:rPr>
        <w:t>4.1.</w:t>
      </w:r>
      <w:r w:rsidRPr="003B5008">
        <w:rPr>
          <w:rFonts w:ascii="Times New Roman" w:hAnsi="Times New Roman"/>
          <w:spacing w:val="-26"/>
          <w:sz w:val="26"/>
          <w:szCs w:val="26"/>
        </w:rPr>
        <w:tab/>
      </w:r>
      <w:r w:rsidRPr="003B5008">
        <w:rPr>
          <w:rFonts w:ascii="Times New Roman" w:hAnsi="Times New Roman"/>
          <w:spacing w:val="-1"/>
          <w:sz w:val="26"/>
          <w:szCs w:val="26"/>
        </w:rPr>
        <w:t>Выполняется на основании Положения о смотре кабинета один раз в год.</w:t>
      </w:r>
      <w:r w:rsidRPr="003B5008">
        <w:rPr>
          <w:rFonts w:ascii="Times New Roman" w:hAnsi="Times New Roman"/>
          <w:sz w:val="26"/>
          <w:szCs w:val="26"/>
        </w:rPr>
        <w:t xml:space="preserve"> </w:t>
      </w:r>
    </w:p>
    <w:p w:rsidR="00FC3C0A" w:rsidRPr="003B5008" w:rsidRDefault="00FC3C0A" w:rsidP="00FC3C0A">
      <w:pPr>
        <w:shd w:val="clear" w:color="auto" w:fill="FFFFFF"/>
        <w:tabs>
          <w:tab w:val="left" w:pos="720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3B5008">
        <w:rPr>
          <w:rFonts w:ascii="Times New Roman" w:hAnsi="Times New Roman"/>
          <w:spacing w:val="-15"/>
          <w:sz w:val="26"/>
          <w:szCs w:val="26"/>
        </w:rPr>
        <w:lastRenderedPageBreak/>
        <w:t>4.2.</w:t>
      </w:r>
      <w:r w:rsidRPr="003B5008">
        <w:rPr>
          <w:rFonts w:ascii="Times New Roman" w:hAnsi="Times New Roman"/>
          <w:spacing w:val="-15"/>
          <w:sz w:val="26"/>
          <w:szCs w:val="26"/>
        </w:rPr>
        <w:tab/>
      </w:r>
      <w:r w:rsidRPr="003B5008">
        <w:rPr>
          <w:rFonts w:ascii="Times New Roman" w:hAnsi="Times New Roman"/>
          <w:sz w:val="26"/>
          <w:szCs w:val="26"/>
        </w:rPr>
        <w:t xml:space="preserve">Администрация совместно с профкомом проводит осмотр кабинетов два раза в год. </w:t>
      </w:r>
    </w:p>
    <w:p w:rsidR="00FC3C0A" w:rsidRPr="003B5008" w:rsidRDefault="00FC3C0A" w:rsidP="00FC3C0A">
      <w:pPr>
        <w:shd w:val="clear" w:color="auto" w:fill="FFFFFF"/>
        <w:tabs>
          <w:tab w:val="left" w:pos="720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3B5008">
        <w:rPr>
          <w:rFonts w:ascii="Times New Roman" w:hAnsi="Times New Roman"/>
          <w:spacing w:val="-12"/>
          <w:sz w:val="26"/>
          <w:szCs w:val="26"/>
        </w:rPr>
        <w:t>4.3.</w:t>
      </w:r>
      <w:r w:rsidRPr="003B5008">
        <w:rPr>
          <w:rFonts w:ascii="Times New Roman" w:hAnsi="Times New Roman"/>
          <w:spacing w:val="-12"/>
          <w:sz w:val="26"/>
          <w:szCs w:val="26"/>
        </w:rPr>
        <w:tab/>
        <w:t xml:space="preserve"> </w:t>
      </w:r>
      <w:r w:rsidRPr="003B5008">
        <w:rPr>
          <w:rFonts w:ascii="Times New Roman" w:hAnsi="Times New Roman"/>
          <w:sz w:val="26"/>
          <w:szCs w:val="26"/>
        </w:rPr>
        <w:t xml:space="preserve">По результатам осмотра подводятся итоги состояния кабинета по следующим критериям: </w:t>
      </w:r>
    </w:p>
    <w:p w:rsidR="00FC3C0A" w:rsidRPr="003B5008" w:rsidRDefault="00FC3C0A" w:rsidP="00FC3C0A">
      <w:pPr>
        <w:shd w:val="clear" w:color="auto" w:fill="FFFFFF"/>
        <w:tabs>
          <w:tab w:val="left" w:pos="877"/>
        </w:tabs>
        <w:spacing w:line="240" w:lineRule="auto"/>
        <w:rPr>
          <w:rFonts w:ascii="Times New Roman" w:hAnsi="Times New Roman"/>
          <w:spacing w:val="-2"/>
          <w:sz w:val="26"/>
          <w:szCs w:val="26"/>
          <w:u w:val="single"/>
        </w:rPr>
      </w:pPr>
      <w:r w:rsidRPr="003B5008">
        <w:rPr>
          <w:rFonts w:ascii="Times New Roman" w:hAnsi="Times New Roman"/>
          <w:sz w:val="26"/>
          <w:szCs w:val="26"/>
          <w:u w:val="single"/>
        </w:rPr>
        <w:t xml:space="preserve">- </w:t>
      </w:r>
      <w:r w:rsidRPr="003B5008">
        <w:rPr>
          <w:rFonts w:ascii="Times New Roman" w:hAnsi="Times New Roman"/>
          <w:spacing w:val="-2"/>
          <w:sz w:val="26"/>
          <w:szCs w:val="26"/>
          <w:u w:val="single"/>
        </w:rPr>
        <w:t>соблюдение санитарно-гигиенических норм:</w:t>
      </w:r>
    </w:p>
    <w:p w:rsidR="00FC3C0A" w:rsidRPr="003B5008" w:rsidRDefault="00FC3C0A" w:rsidP="00FC3C0A">
      <w:pPr>
        <w:widowControl w:val="0"/>
        <w:numPr>
          <w:ilvl w:val="0"/>
          <w:numId w:val="2"/>
        </w:numPr>
        <w:shd w:val="clear" w:color="auto" w:fill="FFFFFF"/>
        <w:tabs>
          <w:tab w:val="left" w:pos="1757"/>
        </w:tabs>
        <w:suppressAutoHyphens/>
        <w:autoSpaceDE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B5008">
        <w:rPr>
          <w:rFonts w:ascii="Times New Roman" w:hAnsi="Times New Roman"/>
          <w:sz w:val="26"/>
          <w:szCs w:val="26"/>
        </w:rPr>
        <w:t xml:space="preserve">чистота кабинета; </w:t>
      </w:r>
    </w:p>
    <w:p w:rsidR="00FC3C0A" w:rsidRPr="003B5008" w:rsidRDefault="00FC3C0A" w:rsidP="00FC3C0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B5008">
        <w:rPr>
          <w:rFonts w:ascii="Times New Roman" w:hAnsi="Times New Roman"/>
          <w:spacing w:val="-2"/>
          <w:sz w:val="26"/>
          <w:szCs w:val="26"/>
        </w:rPr>
        <w:t>исправная мебель;</w:t>
      </w:r>
      <w:r w:rsidRPr="003B5008">
        <w:rPr>
          <w:rFonts w:ascii="Times New Roman" w:hAnsi="Times New Roman"/>
          <w:sz w:val="26"/>
          <w:szCs w:val="26"/>
        </w:rPr>
        <w:t xml:space="preserve"> </w:t>
      </w:r>
    </w:p>
    <w:p w:rsidR="00FC3C0A" w:rsidRPr="003B5008" w:rsidRDefault="00FC3C0A" w:rsidP="00FC3C0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B5008">
        <w:rPr>
          <w:rFonts w:ascii="Times New Roman" w:hAnsi="Times New Roman"/>
          <w:spacing w:val="-4"/>
          <w:sz w:val="26"/>
          <w:szCs w:val="26"/>
        </w:rPr>
        <w:t>озеленение;</w:t>
      </w:r>
      <w:r w:rsidRPr="003B5008">
        <w:rPr>
          <w:rFonts w:ascii="Times New Roman" w:hAnsi="Times New Roman"/>
          <w:sz w:val="26"/>
          <w:szCs w:val="26"/>
        </w:rPr>
        <w:t xml:space="preserve"> </w:t>
      </w:r>
    </w:p>
    <w:p w:rsidR="00FC3C0A" w:rsidRPr="003B5008" w:rsidRDefault="00FC3C0A" w:rsidP="00FC3C0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B5008">
        <w:rPr>
          <w:rFonts w:ascii="Times New Roman" w:hAnsi="Times New Roman"/>
          <w:spacing w:val="-2"/>
          <w:sz w:val="26"/>
          <w:szCs w:val="26"/>
        </w:rPr>
        <w:t>наличие системы проветривания.</w:t>
      </w:r>
      <w:r w:rsidRPr="003B5008">
        <w:rPr>
          <w:rFonts w:ascii="Times New Roman" w:hAnsi="Times New Roman"/>
          <w:sz w:val="26"/>
          <w:szCs w:val="26"/>
        </w:rPr>
        <w:t xml:space="preserve"> </w:t>
      </w:r>
    </w:p>
    <w:p w:rsidR="00FC3C0A" w:rsidRPr="003B5008" w:rsidRDefault="00FC3C0A" w:rsidP="00FC3C0A">
      <w:pPr>
        <w:shd w:val="clear" w:color="auto" w:fill="FFFFFF"/>
        <w:tabs>
          <w:tab w:val="left" w:pos="677"/>
        </w:tabs>
        <w:spacing w:line="240" w:lineRule="auto"/>
        <w:ind w:left="180"/>
        <w:rPr>
          <w:rFonts w:ascii="Times New Roman" w:hAnsi="Times New Roman"/>
          <w:sz w:val="26"/>
          <w:szCs w:val="26"/>
          <w:u w:val="single"/>
        </w:rPr>
      </w:pPr>
      <w:r w:rsidRPr="003B5008">
        <w:rPr>
          <w:rFonts w:ascii="Times New Roman" w:hAnsi="Times New Roman"/>
          <w:sz w:val="26"/>
          <w:szCs w:val="26"/>
          <w:u w:val="single"/>
        </w:rPr>
        <w:t xml:space="preserve">- </w:t>
      </w:r>
      <w:r w:rsidRPr="003B5008">
        <w:rPr>
          <w:rFonts w:ascii="Times New Roman" w:hAnsi="Times New Roman"/>
          <w:spacing w:val="-2"/>
          <w:sz w:val="26"/>
          <w:szCs w:val="26"/>
          <w:u w:val="single"/>
        </w:rPr>
        <w:t>лаборатория учителя:</w:t>
      </w:r>
      <w:r w:rsidRPr="003B5008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FC3C0A" w:rsidRPr="003B5008" w:rsidRDefault="00FC3C0A" w:rsidP="00FC3C0A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B5008">
        <w:rPr>
          <w:rFonts w:ascii="Times New Roman" w:hAnsi="Times New Roman"/>
          <w:sz w:val="26"/>
          <w:szCs w:val="26"/>
        </w:rPr>
        <w:t xml:space="preserve">демонстрационный отдел (таблицы, карты, наглядные пособия, раздаточный материал, его систематизация); </w:t>
      </w:r>
    </w:p>
    <w:p w:rsidR="00FC3C0A" w:rsidRPr="003B5008" w:rsidRDefault="00FC3C0A" w:rsidP="00FC3C0A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B5008">
        <w:rPr>
          <w:rFonts w:ascii="Times New Roman" w:hAnsi="Times New Roman"/>
          <w:sz w:val="26"/>
          <w:szCs w:val="26"/>
        </w:rPr>
        <w:t xml:space="preserve">классная доска (приспособления для демонстрации таблиц, карт, место для мела и тряпки); </w:t>
      </w:r>
    </w:p>
    <w:p w:rsidR="00FC3C0A" w:rsidRPr="003B5008" w:rsidRDefault="00FC3C0A" w:rsidP="00FC3C0A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3B5008">
        <w:rPr>
          <w:rFonts w:ascii="Times New Roman" w:hAnsi="Times New Roman"/>
          <w:spacing w:val="-21"/>
          <w:sz w:val="26"/>
          <w:szCs w:val="26"/>
        </w:rPr>
        <w:t>тсо</w:t>
      </w:r>
      <w:proofErr w:type="spellEnd"/>
      <w:r w:rsidRPr="003B5008">
        <w:rPr>
          <w:rFonts w:ascii="Times New Roman" w:hAnsi="Times New Roman"/>
          <w:spacing w:val="-21"/>
          <w:sz w:val="26"/>
          <w:szCs w:val="26"/>
        </w:rPr>
        <w:t>.</w:t>
      </w:r>
      <w:r w:rsidRPr="003B5008">
        <w:rPr>
          <w:rFonts w:ascii="Times New Roman" w:hAnsi="Times New Roman"/>
          <w:sz w:val="26"/>
          <w:szCs w:val="26"/>
        </w:rPr>
        <w:t xml:space="preserve"> </w:t>
      </w:r>
    </w:p>
    <w:p w:rsidR="00FC3C0A" w:rsidRPr="003B5008" w:rsidRDefault="00FC3C0A" w:rsidP="00FC3C0A">
      <w:pPr>
        <w:shd w:val="clear" w:color="auto" w:fill="FFFFFF"/>
        <w:tabs>
          <w:tab w:val="left" w:pos="317"/>
        </w:tabs>
        <w:spacing w:line="240" w:lineRule="auto"/>
        <w:rPr>
          <w:rFonts w:ascii="Times New Roman" w:hAnsi="Times New Roman"/>
          <w:sz w:val="26"/>
          <w:szCs w:val="26"/>
          <w:u w:val="single"/>
        </w:rPr>
      </w:pPr>
      <w:r w:rsidRPr="003B5008">
        <w:rPr>
          <w:rFonts w:ascii="Times New Roman" w:hAnsi="Times New Roman"/>
          <w:sz w:val="26"/>
          <w:szCs w:val="26"/>
          <w:u w:val="single"/>
        </w:rPr>
        <w:t xml:space="preserve">- </w:t>
      </w:r>
      <w:r w:rsidRPr="003B5008">
        <w:rPr>
          <w:rFonts w:ascii="Times New Roman" w:hAnsi="Times New Roman"/>
          <w:spacing w:val="-2"/>
          <w:sz w:val="26"/>
          <w:szCs w:val="26"/>
          <w:u w:val="single"/>
        </w:rPr>
        <w:t>оформление кабинета:</w:t>
      </w:r>
      <w:r w:rsidRPr="003B5008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FC3C0A" w:rsidRPr="003B5008" w:rsidRDefault="00FC3C0A" w:rsidP="00FC3C0A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B5008">
        <w:rPr>
          <w:rFonts w:ascii="Times New Roman" w:hAnsi="Times New Roman"/>
          <w:spacing w:val="-1"/>
          <w:sz w:val="26"/>
          <w:szCs w:val="26"/>
        </w:rPr>
        <w:t>постоянные экспозиции по профилю кабинета;</w:t>
      </w:r>
      <w:r w:rsidRPr="003B5008">
        <w:rPr>
          <w:rFonts w:ascii="Times New Roman" w:hAnsi="Times New Roman"/>
          <w:sz w:val="26"/>
          <w:szCs w:val="26"/>
        </w:rPr>
        <w:t xml:space="preserve"> </w:t>
      </w:r>
    </w:p>
    <w:p w:rsidR="00FC3C0A" w:rsidRPr="003B5008" w:rsidRDefault="00FC3C0A" w:rsidP="00FC3C0A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B5008">
        <w:rPr>
          <w:rFonts w:ascii="Times New Roman" w:hAnsi="Times New Roman"/>
          <w:spacing w:val="-1"/>
          <w:sz w:val="26"/>
          <w:szCs w:val="26"/>
        </w:rPr>
        <w:t>временные экспозиции;</w:t>
      </w:r>
      <w:r w:rsidRPr="003B5008">
        <w:rPr>
          <w:rFonts w:ascii="Times New Roman" w:hAnsi="Times New Roman"/>
          <w:sz w:val="26"/>
          <w:szCs w:val="26"/>
        </w:rPr>
        <w:t xml:space="preserve"> </w:t>
      </w:r>
    </w:p>
    <w:p w:rsidR="00FC3C0A" w:rsidRPr="003B5008" w:rsidRDefault="00FC3C0A" w:rsidP="00FC3C0A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B5008">
        <w:rPr>
          <w:rFonts w:ascii="Times New Roman" w:hAnsi="Times New Roman"/>
          <w:spacing w:val="-7"/>
          <w:sz w:val="26"/>
          <w:szCs w:val="26"/>
        </w:rPr>
        <w:t>уют;</w:t>
      </w:r>
      <w:r w:rsidRPr="003B5008">
        <w:rPr>
          <w:rFonts w:ascii="Times New Roman" w:hAnsi="Times New Roman"/>
          <w:sz w:val="26"/>
          <w:szCs w:val="26"/>
        </w:rPr>
        <w:t xml:space="preserve"> </w:t>
      </w:r>
    </w:p>
    <w:p w:rsidR="00FC3C0A" w:rsidRPr="003B5008" w:rsidRDefault="00FC3C0A" w:rsidP="00FC3C0A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B5008">
        <w:rPr>
          <w:rFonts w:ascii="Times New Roman" w:hAnsi="Times New Roman"/>
          <w:spacing w:val="-1"/>
          <w:sz w:val="26"/>
          <w:szCs w:val="26"/>
        </w:rPr>
        <w:t>расписание работы кабинета.</w:t>
      </w:r>
      <w:r w:rsidRPr="003B5008">
        <w:rPr>
          <w:rFonts w:ascii="Times New Roman" w:hAnsi="Times New Roman"/>
          <w:sz w:val="26"/>
          <w:szCs w:val="26"/>
        </w:rPr>
        <w:t xml:space="preserve"> </w:t>
      </w:r>
    </w:p>
    <w:p w:rsidR="00FC3C0A" w:rsidRPr="003B5008" w:rsidRDefault="00FC3C0A" w:rsidP="00FC3C0A">
      <w:pPr>
        <w:shd w:val="clear" w:color="auto" w:fill="FFFFFF"/>
        <w:tabs>
          <w:tab w:val="left" w:pos="317"/>
        </w:tabs>
        <w:spacing w:line="240" w:lineRule="auto"/>
        <w:ind w:hanging="154"/>
        <w:rPr>
          <w:rFonts w:ascii="Times New Roman" w:hAnsi="Times New Roman"/>
          <w:sz w:val="26"/>
          <w:szCs w:val="26"/>
          <w:u w:val="single"/>
        </w:rPr>
      </w:pPr>
      <w:r w:rsidRPr="003B5008">
        <w:rPr>
          <w:rFonts w:ascii="Times New Roman" w:hAnsi="Times New Roman"/>
          <w:sz w:val="26"/>
          <w:szCs w:val="26"/>
          <w:u w:val="single"/>
        </w:rPr>
        <w:t xml:space="preserve">- методический отдел: </w:t>
      </w:r>
    </w:p>
    <w:p w:rsidR="00FC3C0A" w:rsidRPr="003B5008" w:rsidRDefault="00FC3C0A" w:rsidP="00FC3C0A">
      <w:pPr>
        <w:widowControl w:val="0"/>
        <w:numPr>
          <w:ilvl w:val="0"/>
          <w:numId w:val="4"/>
        </w:numPr>
        <w:shd w:val="clear" w:color="auto" w:fill="FFFFFF"/>
        <w:tabs>
          <w:tab w:val="left" w:pos="1757"/>
        </w:tabs>
        <w:suppressAutoHyphens/>
        <w:autoSpaceDE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B5008">
        <w:rPr>
          <w:rFonts w:ascii="Times New Roman" w:hAnsi="Times New Roman"/>
          <w:spacing w:val="-3"/>
          <w:sz w:val="26"/>
          <w:szCs w:val="26"/>
        </w:rPr>
        <w:t>перспективный план развития кабинета;</w:t>
      </w:r>
      <w:r w:rsidRPr="003B5008">
        <w:rPr>
          <w:rFonts w:ascii="Times New Roman" w:hAnsi="Times New Roman"/>
          <w:spacing w:val="-3"/>
          <w:sz w:val="26"/>
          <w:szCs w:val="26"/>
        </w:rPr>
        <w:br/>
      </w:r>
      <w:r w:rsidRPr="003B5008">
        <w:rPr>
          <w:rFonts w:ascii="Times New Roman" w:hAnsi="Times New Roman"/>
          <w:spacing w:val="-1"/>
          <w:sz w:val="26"/>
          <w:szCs w:val="26"/>
        </w:rPr>
        <w:t>дидактический, раздаточный материал;</w:t>
      </w:r>
      <w:r w:rsidRPr="003B5008">
        <w:rPr>
          <w:rFonts w:ascii="Times New Roman" w:hAnsi="Times New Roman"/>
          <w:spacing w:val="-1"/>
          <w:sz w:val="26"/>
          <w:szCs w:val="26"/>
        </w:rPr>
        <w:br/>
      </w:r>
      <w:r w:rsidRPr="003B5008">
        <w:rPr>
          <w:rFonts w:ascii="Times New Roman" w:hAnsi="Times New Roman"/>
          <w:sz w:val="26"/>
          <w:szCs w:val="26"/>
        </w:rPr>
        <w:t>наличие карточек и т.п.;</w:t>
      </w:r>
      <w:r w:rsidRPr="003B5008">
        <w:rPr>
          <w:rFonts w:ascii="Times New Roman" w:hAnsi="Times New Roman"/>
          <w:sz w:val="26"/>
          <w:szCs w:val="26"/>
        </w:rPr>
        <w:br/>
      </w:r>
      <w:r w:rsidRPr="003B5008">
        <w:rPr>
          <w:rFonts w:ascii="Times New Roman" w:hAnsi="Times New Roman"/>
          <w:spacing w:val="-1"/>
          <w:sz w:val="26"/>
          <w:szCs w:val="26"/>
        </w:rPr>
        <w:t>творческие работы учащихся;</w:t>
      </w:r>
      <w:r w:rsidRPr="003B5008">
        <w:rPr>
          <w:rFonts w:ascii="Times New Roman" w:hAnsi="Times New Roman"/>
          <w:sz w:val="26"/>
          <w:szCs w:val="26"/>
        </w:rPr>
        <w:t xml:space="preserve"> </w:t>
      </w:r>
    </w:p>
    <w:p w:rsidR="00FC3C0A" w:rsidRPr="003B5008" w:rsidRDefault="00FC3C0A" w:rsidP="00FC3C0A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B5008">
        <w:rPr>
          <w:rFonts w:ascii="Times New Roman" w:hAnsi="Times New Roman"/>
          <w:spacing w:val="-1"/>
          <w:sz w:val="26"/>
          <w:szCs w:val="26"/>
        </w:rPr>
        <w:t>наличие методической литературы по предмету.</w:t>
      </w:r>
      <w:r w:rsidRPr="003B5008">
        <w:rPr>
          <w:rFonts w:ascii="Times New Roman" w:hAnsi="Times New Roman"/>
          <w:sz w:val="26"/>
          <w:szCs w:val="26"/>
        </w:rPr>
        <w:t xml:space="preserve"> </w:t>
      </w:r>
    </w:p>
    <w:p w:rsidR="00FC3C0A" w:rsidRPr="003B5008" w:rsidRDefault="00FC3C0A" w:rsidP="00FC3C0A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FC3C0A" w:rsidRDefault="00FC3C0A" w:rsidP="00FC3C0A">
      <w:pPr>
        <w:spacing w:line="240" w:lineRule="auto"/>
        <w:rPr>
          <w:sz w:val="24"/>
          <w:szCs w:val="24"/>
        </w:rPr>
      </w:pPr>
    </w:p>
    <w:p w:rsidR="00FC3C0A" w:rsidRDefault="00FC3C0A" w:rsidP="00FC3C0A">
      <w:pPr>
        <w:spacing w:line="240" w:lineRule="auto"/>
        <w:rPr>
          <w:sz w:val="24"/>
          <w:szCs w:val="24"/>
        </w:rPr>
      </w:pPr>
    </w:p>
    <w:p w:rsidR="00DA3FD9" w:rsidRDefault="00DA3FD9"/>
    <w:sectPr w:rsidR="00DA3FD9" w:rsidSect="00DA3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3F1B339E"/>
    <w:multiLevelType w:val="hybridMultilevel"/>
    <w:tmpl w:val="D1762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6B2"/>
    <w:rsid w:val="000E68DF"/>
    <w:rsid w:val="001A100D"/>
    <w:rsid w:val="00266E45"/>
    <w:rsid w:val="002C373A"/>
    <w:rsid w:val="003B16B2"/>
    <w:rsid w:val="003B5008"/>
    <w:rsid w:val="00513B46"/>
    <w:rsid w:val="008F6EBA"/>
    <w:rsid w:val="00AF7562"/>
    <w:rsid w:val="00B91027"/>
    <w:rsid w:val="00BC097A"/>
    <w:rsid w:val="00CC711A"/>
    <w:rsid w:val="00DA3FD9"/>
    <w:rsid w:val="00EC16A7"/>
    <w:rsid w:val="00EF55B7"/>
    <w:rsid w:val="00FC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B16B2"/>
    <w:pPr>
      <w:ind w:left="720"/>
      <w:contextualSpacing/>
    </w:pPr>
  </w:style>
  <w:style w:type="paragraph" w:styleId="a4">
    <w:name w:val="No Spacing"/>
    <w:qFormat/>
    <w:rsid w:val="003B16B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751</Words>
  <Characters>4287</Characters>
  <Application>Microsoft Office Word</Application>
  <DocSecurity>0</DocSecurity>
  <Lines>35</Lines>
  <Paragraphs>10</Paragraphs>
  <ScaleCrop>false</ScaleCrop>
  <Company>Лицей 82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 82</dc:creator>
  <cp:keywords/>
  <dc:description/>
  <cp:lastModifiedBy>1</cp:lastModifiedBy>
  <cp:revision>13</cp:revision>
  <dcterms:created xsi:type="dcterms:W3CDTF">2011-08-16T10:52:00Z</dcterms:created>
  <dcterms:modified xsi:type="dcterms:W3CDTF">2013-10-25T10:59:00Z</dcterms:modified>
</cp:coreProperties>
</file>